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850E" w14:textId="77777777" w:rsid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omic Sans MS" w:hAnsi="Comic Sans MS" w:cs="Comic Sans MS"/>
          <w:b/>
          <w:bCs/>
          <w:sz w:val="28"/>
          <w:szCs w:val="28"/>
        </w:rPr>
      </w:pPr>
    </w:p>
    <w:p w14:paraId="120C2707" w14:textId="77777777" w:rsid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omic Sans MS" w:hAnsi="Comic Sans MS" w:cs="Comic Sans MS"/>
          <w:b/>
          <w:bCs/>
          <w:sz w:val="28"/>
          <w:szCs w:val="28"/>
        </w:rPr>
      </w:pPr>
    </w:p>
    <w:p w14:paraId="35B41E12" w14:textId="77777777" w:rsid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omic Sans MS" w:hAnsi="Comic Sans MS" w:cs="Comic Sans MS"/>
          <w:b/>
          <w:bCs/>
          <w:sz w:val="28"/>
          <w:szCs w:val="28"/>
        </w:rPr>
      </w:pPr>
    </w:p>
    <w:p w14:paraId="31D2BFA9" w14:textId="59F2565B" w:rsid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436BB">
        <w:rPr>
          <w:rFonts w:ascii="Comic Sans MS" w:hAnsi="Comic Sans MS" w:cs="Comic Sans MS"/>
          <w:b/>
          <w:bCs/>
          <w:sz w:val="28"/>
          <w:szCs w:val="28"/>
        </w:rPr>
        <w:t>God Affirmations</w:t>
      </w:r>
    </w:p>
    <w:p w14:paraId="40E7B547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7D0F7CE6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70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God is Light, Gracious and Compassionate</w:t>
      </w:r>
    </w:p>
    <w:p w14:paraId="563780D5" w14:textId="77777777" w:rsidR="000436BB" w:rsidRPr="000436BB" w:rsidRDefault="000436BB" w:rsidP="000436BB">
      <w:pPr>
        <w:numPr>
          <w:ilvl w:val="0"/>
          <w:numId w:val="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83" w:after="0" w:line="279" w:lineRule="exact"/>
        <w:ind w:left="830"/>
        <w:rPr>
          <w:rFonts w:ascii="Calibri" w:hAnsi="Calibri" w:cs="Calibri"/>
        </w:rPr>
      </w:pPr>
      <w:r w:rsidRPr="000436BB">
        <w:rPr>
          <w:rFonts w:ascii="Calibri" w:hAnsi="Calibri" w:cs="Calibri"/>
        </w:rPr>
        <w:t>God is light; in Him there is no darkness at all. (1Jn</w:t>
      </w:r>
      <w:r w:rsidRPr="000436BB">
        <w:rPr>
          <w:rFonts w:ascii="Calibri" w:hAnsi="Calibri" w:cs="Calibri"/>
          <w:spacing w:val="-4"/>
        </w:rPr>
        <w:t xml:space="preserve"> </w:t>
      </w:r>
      <w:r w:rsidRPr="000436BB">
        <w:rPr>
          <w:rFonts w:ascii="Calibri" w:hAnsi="Calibri" w:cs="Calibri"/>
        </w:rPr>
        <w:t>1:5)</w:t>
      </w:r>
    </w:p>
    <w:p w14:paraId="2A566032" w14:textId="77777777" w:rsidR="000436BB" w:rsidRPr="000436BB" w:rsidRDefault="000436BB" w:rsidP="000436BB">
      <w:pPr>
        <w:numPr>
          <w:ilvl w:val="0"/>
          <w:numId w:val="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79" w:lineRule="exact"/>
        <w:ind w:left="830"/>
        <w:rPr>
          <w:rFonts w:ascii="Calibri" w:hAnsi="Calibri" w:cs="Calibri"/>
        </w:rPr>
      </w:pPr>
      <w:r w:rsidRPr="000436BB">
        <w:rPr>
          <w:rFonts w:ascii="Calibri" w:hAnsi="Calibri" w:cs="Calibri"/>
        </w:rPr>
        <w:t xml:space="preserve">Our God is gracious, </w:t>
      </w:r>
      <w:proofErr w:type="gramStart"/>
      <w:r w:rsidRPr="000436BB">
        <w:rPr>
          <w:rFonts w:ascii="Calibri" w:hAnsi="Calibri" w:cs="Calibri"/>
        </w:rPr>
        <w:t>righteous</w:t>
      </w:r>
      <w:proofErr w:type="gramEnd"/>
      <w:r w:rsidRPr="000436BB">
        <w:rPr>
          <w:rFonts w:ascii="Calibri" w:hAnsi="Calibri" w:cs="Calibri"/>
        </w:rPr>
        <w:t xml:space="preserve"> and full of compassion. (Ps</w:t>
      </w:r>
      <w:r w:rsidRPr="000436BB">
        <w:rPr>
          <w:rFonts w:ascii="Calibri" w:hAnsi="Calibri" w:cs="Calibri"/>
          <w:spacing w:val="-11"/>
        </w:rPr>
        <w:t xml:space="preserve"> </w:t>
      </w:r>
      <w:r w:rsidRPr="000436BB">
        <w:rPr>
          <w:rFonts w:ascii="Calibri" w:hAnsi="Calibri" w:cs="Calibri"/>
        </w:rPr>
        <w:t>116:5)</w:t>
      </w:r>
    </w:p>
    <w:p w14:paraId="4EB51875" w14:textId="77777777" w:rsidR="000436BB" w:rsidRPr="000436BB" w:rsidRDefault="000436BB" w:rsidP="000436BB">
      <w:pPr>
        <w:numPr>
          <w:ilvl w:val="0"/>
          <w:numId w:val="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0" w:right="2637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>Our God is gracious and compassionate. He will not turn his face from you if you return to Him. (2Ch</w:t>
      </w:r>
      <w:r w:rsidRPr="000436BB">
        <w:rPr>
          <w:rFonts w:ascii="Calibri" w:hAnsi="Calibri" w:cs="Calibri"/>
          <w:spacing w:val="-17"/>
        </w:rPr>
        <w:t xml:space="preserve"> </w:t>
      </w:r>
      <w:r w:rsidRPr="000436BB">
        <w:rPr>
          <w:rFonts w:ascii="Calibri" w:hAnsi="Calibri" w:cs="Calibri"/>
        </w:rPr>
        <w:t>30:9)</w:t>
      </w:r>
    </w:p>
    <w:p w14:paraId="1478267C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0691EB0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70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God is Our Refuge and Salvation</w:t>
      </w:r>
    </w:p>
    <w:p w14:paraId="3BCB3641" w14:textId="77777777" w:rsidR="000436BB" w:rsidRPr="000436BB" w:rsidRDefault="000436BB" w:rsidP="000436BB">
      <w:pPr>
        <w:numPr>
          <w:ilvl w:val="0"/>
          <w:numId w:val="5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831"/>
        <w:rPr>
          <w:rFonts w:ascii="Calibri" w:hAnsi="Calibri" w:cs="Calibri"/>
        </w:rPr>
      </w:pPr>
      <w:r w:rsidRPr="000436BB">
        <w:rPr>
          <w:rFonts w:ascii="Calibri" w:hAnsi="Calibri" w:cs="Calibri"/>
        </w:rPr>
        <w:t>God is your refuge, and will support you in His everlasting arms. (Dt</w:t>
      </w:r>
      <w:r w:rsidRPr="000436BB">
        <w:rPr>
          <w:rFonts w:ascii="Calibri" w:hAnsi="Calibri" w:cs="Calibri"/>
          <w:spacing w:val="-20"/>
        </w:rPr>
        <w:t xml:space="preserve"> </w:t>
      </w:r>
      <w:r w:rsidRPr="000436BB">
        <w:rPr>
          <w:rFonts w:ascii="Calibri" w:hAnsi="Calibri" w:cs="Calibri"/>
        </w:rPr>
        <w:t>33:27)</w:t>
      </w:r>
    </w:p>
    <w:p w14:paraId="7DED402A" w14:textId="77777777" w:rsidR="000436BB" w:rsidRPr="000436BB" w:rsidRDefault="000436BB" w:rsidP="000436BB">
      <w:pPr>
        <w:numPr>
          <w:ilvl w:val="0"/>
          <w:numId w:val="5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1" w:right="127"/>
        <w:rPr>
          <w:rFonts w:ascii="Calibri" w:hAnsi="Calibri" w:cs="Calibri"/>
        </w:rPr>
      </w:pPr>
      <w:r w:rsidRPr="000436BB">
        <w:rPr>
          <w:rFonts w:ascii="Calibri" w:hAnsi="Calibri" w:cs="Calibri"/>
        </w:rPr>
        <w:t xml:space="preserve">My God is my rock, in whom I take refuge, my shield, my stronghold, and my </w:t>
      </w:r>
      <w:proofErr w:type="spellStart"/>
      <w:r w:rsidRPr="000436BB">
        <w:rPr>
          <w:rFonts w:ascii="Calibri" w:hAnsi="Calibri" w:cs="Calibri"/>
        </w:rPr>
        <w:t>savior</w:t>
      </w:r>
      <w:proofErr w:type="spellEnd"/>
      <w:r w:rsidRPr="000436BB">
        <w:rPr>
          <w:rFonts w:ascii="Calibri" w:hAnsi="Calibri" w:cs="Calibri"/>
        </w:rPr>
        <w:t>. (2Sa</w:t>
      </w:r>
      <w:r w:rsidRPr="000436BB">
        <w:rPr>
          <w:rFonts w:ascii="Calibri" w:hAnsi="Calibri" w:cs="Calibri"/>
          <w:spacing w:val="-18"/>
        </w:rPr>
        <w:t xml:space="preserve"> </w:t>
      </w:r>
      <w:r w:rsidRPr="000436BB">
        <w:rPr>
          <w:rFonts w:ascii="Calibri" w:hAnsi="Calibri" w:cs="Calibri"/>
        </w:rPr>
        <w:t>22:3)</w:t>
      </w:r>
    </w:p>
    <w:p w14:paraId="11C38252" w14:textId="77777777" w:rsidR="000436BB" w:rsidRPr="000436BB" w:rsidRDefault="000436BB" w:rsidP="000436BB">
      <w:pPr>
        <w:numPr>
          <w:ilvl w:val="0"/>
          <w:numId w:val="5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after="0" w:line="279" w:lineRule="exact"/>
        <w:ind w:left="831"/>
        <w:rPr>
          <w:rFonts w:ascii="Calibri" w:hAnsi="Calibri" w:cs="Calibri"/>
        </w:rPr>
      </w:pPr>
      <w:r w:rsidRPr="000436BB">
        <w:rPr>
          <w:rFonts w:ascii="Calibri" w:hAnsi="Calibri" w:cs="Calibri"/>
        </w:rPr>
        <w:t>Surely God is my salvation; I will trust and not be afraid. (Isa</w:t>
      </w:r>
      <w:r w:rsidRPr="000436BB">
        <w:rPr>
          <w:rFonts w:ascii="Calibri" w:hAnsi="Calibri" w:cs="Calibri"/>
          <w:spacing w:val="-5"/>
        </w:rPr>
        <w:t xml:space="preserve"> </w:t>
      </w:r>
      <w:r w:rsidRPr="000436BB">
        <w:rPr>
          <w:rFonts w:ascii="Calibri" w:hAnsi="Calibri" w:cs="Calibri"/>
        </w:rPr>
        <w:t>12:2)</w:t>
      </w:r>
    </w:p>
    <w:p w14:paraId="146B4F65" w14:textId="77777777" w:rsidR="000436BB" w:rsidRPr="000436BB" w:rsidRDefault="000436BB" w:rsidP="000436BB">
      <w:pPr>
        <w:numPr>
          <w:ilvl w:val="0"/>
          <w:numId w:val="5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1"/>
        <w:rPr>
          <w:rFonts w:ascii="Calibri" w:hAnsi="Calibri" w:cs="Calibri"/>
        </w:rPr>
      </w:pPr>
      <w:r w:rsidRPr="000436BB">
        <w:rPr>
          <w:rFonts w:ascii="Calibri" w:hAnsi="Calibri" w:cs="Calibri"/>
        </w:rPr>
        <w:t>God is the strength of my heart and my portion forever. (Ps</w:t>
      </w:r>
      <w:r w:rsidRPr="000436BB">
        <w:rPr>
          <w:rFonts w:ascii="Calibri" w:hAnsi="Calibri" w:cs="Calibri"/>
          <w:spacing w:val="-14"/>
        </w:rPr>
        <w:t xml:space="preserve"> </w:t>
      </w:r>
      <w:r w:rsidRPr="000436BB">
        <w:rPr>
          <w:rFonts w:ascii="Calibri" w:hAnsi="Calibri" w:cs="Calibri"/>
        </w:rPr>
        <w:t>73:26)</w:t>
      </w:r>
    </w:p>
    <w:p w14:paraId="73D193BB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52A0B9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470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God is Our Helper and Provider</w:t>
      </w:r>
    </w:p>
    <w:p w14:paraId="00ECAFD4" w14:textId="77777777" w:rsidR="000436BB" w:rsidRPr="000436BB" w:rsidRDefault="000436BB" w:rsidP="000436BB">
      <w:pPr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831"/>
        <w:rPr>
          <w:rFonts w:ascii="Calibri" w:hAnsi="Calibri" w:cs="Calibri"/>
        </w:rPr>
      </w:pPr>
      <w:r w:rsidRPr="000436BB">
        <w:rPr>
          <w:rFonts w:ascii="Calibri" w:hAnsi="Calibri" w:cs="Calibri"/>
        </w:rPr>
        <w:t>Surely God is my help and the one who sustains me. (Ps</w:t>
      </w:r>
      <w:r w:rsidRPr="000436BB">
        <w:rPr>
          <w:rFonts w:ascii="Calibri" w:hAnsi="Calibri" w:cs="Calibri"/>
          <w:spacing w:val="-7"/>
        </w:rPr>
        <w:t xml:space="preserve"> </w:t>
      </w:r>
      <w:r w:rsidRPr="000436BB">
        <w:rPr>
          <w:rFonts w:ascii="Calibri" w:hAnsi="Calibri" w:cs="Calibri"/>
        </w:rPr>
        <w:t>54:4)</w:t>
      </w:r>
    </w:p>
    <w:p w14:paraId="13220A98" w14:textId="77777777" w:rsidR="000436BB" w:rsidRPr="000436BB" w:rsidRDefault="000436BB" w:rsidP="000436BB">
      <w:pPr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1"/>
        <w:rPr>
          <w:rFonts w:ascii="Calibri" w:hAnsi="Calibri" w:cs="Calibri"/>
        </w:rPr>
      </w:pPr>
      <w:r w:rsidRPr="000436BB">
        <w:rPr>
          <w:rFonts w:ascii="Calibri" w:hAnsi="Calibri" w:cs="Calibri"/>
        </w:rPr>
        <w:t>My God will meet all your needs according to His glorious riches. (Phil</w:t>
      </w:r>
      <w:r w:rsidRPr="000436BB">
        <w:rPr>
          <w:rFonts w:ascii="Calibri" w:hAnsi="Calibri" w:cs="Calibri"/>
          <w:spacing w:val="-16"/>
        </w:rPr>
        <w:t xml:space="preserve"> </w:t>
      </w:r>
      <w:r w:rsidRPr="000436BB">
        <w:rPr>
          <w:rFonts w:ascii="Calibri" w:hAnsi="Calibri" w:cs="Calibri"/>
        </w:rPr>
        <w:t>4:19)</w:t>
      </w:r>
    </w:p>
    <w:p w14:paraId="1BFD3400" w14:textId="77777777" w:rsidR="000436BB" w:rsidRPr="000436BB" w:rsidRDefault="000436BB" w:rsidP="000436BB">
      <w:pPr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831" w:right="212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 xml:space="preserve">God </w:t>
      </w:r>
      <w:proofErr w:type="gramStart"/>
      <w:r w:rsidRPr="000436BB">
        <w:rPr>
          <w:rFonts w:ascii="Calibri" w:hAnsi="Calibri" w:cs="Calibri"/>
        </w:rPr>
        <w:t>is able to</w:t>
      </w:r>
      <w:proofErr w:type="gramEnd"/>
      <w:r w:rsidRPr="000436BB">
        <w:rPr>
          <w:rFonts w:ascii="Calibri" w:hAnsi="Calibri" w:cs="Calibri"/>
        </w:rPr>
        <w:t xml:space="preserve"> make all grace abound to you, so that in all things at all times, having all that you need, you will abound in every good work. (2Co</w:t>
      </w:r>
      <w:r w:rsidRPr="000436BB">
        <w:rPr>
          <w:rFonts w:ascii="Calibri" w:hAnsi="Calibri" w:cs="Calibri"/>
          <w:spacing w:val="-27"/>
        </w:rPr>
        <w:t xml:space="preserve"> </w:t>
      </w:r>
      <w:r w:rsidRPr="000436BB">
        <w:rPr>
          <w:rFonts w:ascii="Calibri" w:hAnsi="Calibri" w:cs="Calibri"/>
        </w:rPr>
        <w:t>9:8)</w:t>
      </w:r>
    </w:p>
    <w:p w14:paraId="5BC0AD9E" w14:textId="77777777" w:rsidR="000436BB" w:rsidRPr="000436BB" w:rsidRDefault="000436BB" w:rsidP="000436BB">
      <w:pPr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1"/>
        <w:rPr>
          <w:rFonts w:ascii="Calibri" w:hAnsi="Calibri" w:cs="Calibri"/>
        </w:rPr>
      </w:pPr>
      <w:r w:rsidRPr="000436BB">
        <w:rPr>
          <w:rFonts w:ascii="Calibri" w:hAnsi="Calibri" w:cs="Calibri"/>
        </w:rPr>
        <w:t>In all things God works for the good of those who love him. (Ro</w:t>
      </w:r>
      <w:r w:rsidRPr="000436BB">
        <w:rPr>
          <w:rFonts w:ascii="Calibri" w:hAnsi="Calibri" w:cs="Calibri"/>
          <w:spacing w:val="-12"/>
        </w:rPr>
        <w:t xml:space="preserve"> </w:t>
      </w:r>
      <w:r w:rsidRPr="000436BB">
        <w:rPr>
          <w:rFonts w:ascii="Calibri" w:hAnsi="Calibri" w:cs="Calibri"/>
        </w:rPr>
        <w:t>8:28)</w:t>
      </w:r>
    </w:p>
    <w:p w14:paraId="09D15EC8" w14:textId="77777777" w:rsidR="000436BB" w:rsidRPr="000436BB" w:rsidRDefault="000436BB" w:rsidP="000436BB">
      <w:pPr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1"/>
        <w:rPr>
          <w:rFonts w:ascii="Calibri" w:hAnsi="Calibri" w:cs="Calibri"/>
        </w:rPr>
        <w:sectPr w:rsidR="000436BB" w:rsidRPr="000436BB" w:rsidSect="000436BB">
          <w:pgSz w:w="11910" w:h="16840"/>
          <w:pgMar w:top="0" w:right="1100" w:bottom="0" w:left="1080" w:header="720" w:footer="720" w:gutter="0"/>
          <w:cols w:space="720"/>
          <w:noEndnote/>
        </w:sectPr>
      </w:pPr>
    </w:p>
    <w:p w14:paraId="402DC851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361"/>
        <w:jc w:val="center"/>
        <w:rPr>
          <w:rFonts w:ascii="Calibri" w:hAnsi="Calibri" w:cs="Calibri"/>
          <w:w w:val="99"/>
          <w:sz w:val="20"/>
          <w:szCs w:val="20"/>
        </w:rPr>
      </w:pPr>
      <w:r w:rsidRPr="000436BB">
        <w:rPr>
          <w:rFonts w:ascii="Calibri" w:hAnsi="Calibri" w:cs="Calibri"/>
          <w:w w:val="99"/>
          <w:sz w:val="20"/>
          <w:szCs w:val="20"/>
        </w:rPr>
        <w:t>3</w:t>
      </w:r>
    </w:p>
    <w:p w14:paraId="376AA4F7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God is the Giver of All Good Gifts</w:t>
      </w:r>
    </w:p>
    <w:p w14:paraId="114773E5" w14:textId="77777777" w:rsidR="000436BB" w:rsidRPr="000436BB" w:rsidRDefault="000436BB" w:rsidP="000436BB">
      <w:pPr>
        <w:numPr>
          <w:ilvl w:val="0"/>
          <w:numId w:val="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360" w:right="316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 xml:space="preserve">God bestows </w:t>
      </w:r>
      <w:proofErr w:type="spellStart"/>
      <w:r w:rsidRPr="000436BB">
        <w:rPr>
          <w:rFonts w:ascii="Calibri" w:hAnsi="Calibri" w:cs="Calibri"/>
        </w:rPr>
        <w:t>favor</w:t>
      </w:r>
      <w:proofErr w:type="spellEnd"/>
      <w:r w:rsidRPr="000436BB">
        <w:rPr>
          <w:rFonts w:ascii="Calibri" w:hAnsi="Calibri" w:cs="Calibri"/>
        </w:rPr>
        <w:t xml:space="preserve"> and </w:t>
      </w:r>
      <w:proofErr w:type="spellStart"/>
      <w:r w:rsidRPr="000436BB">
        <w:rPr>
          <w:rFonts w:ascii="Calibri" w:hAnsi="Calibri" w:cs="Calibri"/>
        </w:rPr>
        <w:t>honor</w:t>
      </w:r>
      <w:proofErr w:type="spellEnd"/>
      <w:r w:rsidRPr="000436BB">
        <w:rPr>
          <w:rFonts w:ascii="Calibri" w:hAnsi="Calibri" w:cs="Calibri"/>
        </w:rPr>
        <w:t>; no good thing does He withhold from those whose walk is blameless. (Ps</w:t>
      </w:r>
      <w:r w:rsidRPr="000436BB">
        <w:rPr>
          <w:rFonts w:ascii="Calibri" w:hAnsi="Calibri" w:cs="Calibri"/>
          <w:spacing w:val="-10"/>
        </w:rPr>
        <w:t xml:space="preserve"> </w:t>
      </w:r>
      <w:r w:rsidRPr="000436BB">
        <w:rPr>
          <w:rFonts w:ascii="Calibri" w:hAnsi="Calibri" w:cs="Calibri"/>
        </w:rPr>
        <w:t>84:11)</w:t>
      </w:r>
    </w:p>
    <w:p w14:paraId="7D35DBB3" w14:textId="77777777" w:rsidR="000436BB" w:rsidRPr="000436BB" w:rsidRDefault="000436BB" w:rsidP="000436BB">
      <w:pPr>
        <w:numPr>
          <w:ilvl w:val="0"/>
          <w:numId w:val="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right="328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>Every good and perfect gift is from above, coming down from the Father of the heavenly lights, who does not change like shifting shadows. (Jas</w:t>
      </w:r>
      <w:r w:rsidRPr="000436BB">
        <w:rPr>
          <w:rFonts w:ascii="Calibri" w:hAnsi="Calibri" w:cs="Calibri"/>
          <w:spacing w:val="-20"/>
        </w:rPr>
        <w:t xml:space="preserve"> </w:t>
      </w:r>
      <w:r w:rsidRPr="000436BB">
        <w:rPr>
          <w:rFonts w:ascii="Calibri" w:hAnsi="Calibri" w:cs="Calibri"/>
        </w:rPr>
        <w:t>1:17)</w:t>
      </w:r>
    </w:p>
    <w:p w14:paraId="163A551F" w14:textId="77777777" w:rsidR="000436BB" w:rsidRPr="000436BB" w:rsidRDefault="000436BB" w:rsidP="000436BB">
      <w:pPr>
        <w:numPr>
          <w:ilvl w:val="0"/>
          <w:numId w:val="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360" w:right="549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 xml:space="preserve">God </w:t>
      </w:r>
      <w:proofErr w:type="gramStart"/>
      <w:r w:rsidRPr="000436BB">
        <w:rPr>
          <w:rFonts w:ascii="Calibri" w:hAnsi="Calibri" w:cs="Calibri"/>
        </w:rPr>
        <w:t>is able to</w:t>
      </w:r>
      <w:proofErr w:type="gramEnd"/>
      <w:r w:rsidRPr="000436BB">
        <w:rPr>
          <w:rFonts w:ascii="Calibri" w:hAnsi="Calibri" w:cs="Calibri"/>
        </w:rPr>
        <w:t xml:space="preserve"> do immeasurably more than all we ask or imagine, according to his power that is at work within us. (Eph</w:t>
      </w:r>
      <w:r w:rsidRPr="000436BB">
        <w:rPr>
          <w:rFonts w:ascii="Calibri" w:hAnsi="Calibri" w:cs="Calibri"/>
          <w:spacing w:val="-14"/>
        </w:rPr>
        <w:t xml:space="preserve"> </w:t>
      </w:r>
      <w:r w:rsidRPr="000436BB">
        <w:rPr>
          <w:rFonts w:ascii="Calibri" w:hAnsi="Calibri" w:cs="Calibri"/>
        </w:rPr>
        <w:t>3:20)</w:t>
      </w:r>
    </w:p>
    <w:p w14:paraId="56E039BD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313D954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God Is the Giver of His Divine Love</w:t>
      </w:r>
    </w:p>
    <w:p w14:paraId="5B856B44" w14:textId="77777777" w:rsidR="000436BB" w:rsidRPr="000436BB" w:rsidRDefault="000436BB" w:rsidP="000436BB">
      <w:pPr>
        <w:numPr>
          <w:ilvl w:val="0"/>
          <w:numId w:val="2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ascii="Calibri" w:hAnsi="Calibri" w:cs="Calibri"/>
        </w:rPr>
      </w:pPr>
      <w:r w:rsidRPr="000436BB">
        <w:rPr>
          <w:rFonts w:ascii="Calibri" w:hAnsi="Calibri" w:cs="Calibri"/>
        </w:rPr>
        <w:t>God has poured out his Love into our hearts by the Holy Spirit. (Ro</w:t>
      </w:r>
      <w:r w:rsidRPr="000436BB">
        <w:rPr>
          <w:rFonts w:ascii="Calibri" w:hAnsi="Calibri" w:cs="Calibri"/>
          <w:spacing w:val="-5"/>
        </w:rPr>
        <w:t xml:space="preserve"> </w:t>
      </w:r>
      <w:r w:rsidRPr="000436BB">
        <w:rPr>
          <w:rFonts w:ascii="Calibri" w:hAnsi="Calibri" w:cs="Calibri"/>
        </w:rPr>
        <w:t>5:5)</w:t>
      </w:r>
    </w:p>
    <w:p w14:paraId="2871045E" w14:textId="77777777" w:rsidR="000436BB" w:rsidRPr="000436BB" w:rsidRDefault="000436BB" w:rsidP="000436BB">
      <w:pPr>
        <w:numPr>
          <w:ilvl w:val="0"/>
          <w:numId w:val="2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9" w:right="341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>Your Father in heaven is more than willing to give the Holy Spirit to those who ask him. (Lk</w:t>
      </w:r>
      <w:r w:rsidRPr="000436BB">
        <w:rPr>
          <w:rFonts w:ascii="Calibri" w:hAnsi="Calibri" w:cs="Calibri"/>
          <w:spacing w:val="-20"/>
        </w:rPr>
        <w:t xml:space="preserve"> </w:t>
      </w:r>
      <w:r w:rsidRPr="000436BB">
        <w:rPr>
          <w:rFonts w:ascii="Calibri" w:hAnsi="Calibri" w:cs="Calibri"/>
        </w:rPr>
        <w:t>11:13)</w:t>
      </w:r>
    </w:p>
    <w:p w14:paraId="12C15CDF" w14:textId="4DB963D3" w:rsidR="000436BB" w:rsidRDefault="000436BB" w:rsidP="000436BB">
      <w:pPr>
        <w:numPr>
          <w:ilvl w:val="0"/>
          <w:numId w:val="2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9" w:right="68" w:hanging="360"/>
        <w:rPr>
          <w:rFonts w:ascii="Calibri" w:hAnsi="Calibri" w:cs="Calibri"/>
        </w:rPr>
      </w:pPr>
      <w:r w:rsidRPr="000436BB">
        <w:rPr>
          <w:rFonts w:ascii="Calibri" w:hAnsi="Calibri" w:cs="Calibri"/>
        </w:rPr>
        <w:t>How great is the love the Father has lavished on us, that we should be called children of God! (1Jn</w:t>
      </w:r>
      <w:r w:rsidRPr="000436BB">
        <w:rPr>
          <w:rFonts w:ascii="Calibri" w:hAnsi="Calibri" w:cs="Calibri"/>
          <w:spacing w:val="-10"/>
        </w:rPr>
        <w:t xml:space="preserve"> </w:t>
      </w:r>
      <w:r w:rsidRPr="000436BB">
        <w:rPr>
          <w:rFonts w:ascii="Calibri" w:hAnsi="Calibri" w:cs="Calibri"/>
        </w:rPr>
        <w:t>3:1)</w:t>
      </w:r>
    </w:p>
    <w:p w14:paraId="5C377D0D" w14:textId="77777777" w:rsidR="000436BB" w:rsidRPr="000436BB" w:rsidRDefault="000436BB" w:rsidP="000436BB">
      <w:p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9" w:right="68"/>
        <w:rPr>
          <w:rFonts w:ascii="Calibri" w:hAnsi="Calibri" w:cs="Calibri"/>
        </w:rPr>
      </w:pPr>
    </w:p>
    <w:p w14:paraId="1F149EDF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God Is Ever-Faithful</w:t>
      </w:r>
    </w:p>
    <w:p w14:paraId="14D95DFD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63" w:after="0" w:line="237" w:lineRule="auto"/>
        <w:ind w:right="120" w:hanging="36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Our God is faithful, keeping his covenant of love to a thousand generations of those who love Him and keep His commands. (Dt</w:t>
      </w:r>
      <w:r w:rsidRPr="000436BB">
        <w:rPr>
          <w:rFonts w:ascii="Calibri" w:hAnsi="Calibri" w:cs="Calibri"/>
          <w:spacing w:val="-32"/>
        </w:rPr>
        <w:t xml:space="preserve"> </w:t>
      </w:r>
      <w:r w:rsidRPr="000436BB">
        <w:rPr>
          <w:rFonts w:ascii="Calibri" w:hAnsi="Calibri" w:cs="Calibri"/>
        </w:rPr>
        <w:t>7:9)</w:t>
      </w:r>
    </w:p>
    <w:p w14:paraId="71F7772B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God is faithful; He will not let you be tested beyond what you can bear. (1Co</w:t>
      </w:r>
      <w:r w:rsidRPr="000436BB">
        <w:rPr>
          <w:rFonts w:ascii="Calibri" w:hAnsi="Calibri" w:cs="Calibri"/>
          <w:spacing w:val="-8"/>
        </w:rPr>
        <w:t xml:space="preserve"> </w:t>
      </w:r>
      <w:r w:rsidRPr="000436BB">
        <w:rPr>
          <w:rFonts w:ascii="Calibri" w:hAnsi="Calibri" w:cs="Calibri"/>
        </w:rPr>
        <w:t>10:13)</w:t>
      </w:r>
    </w:p>
    <w:p w14:paraId="3DA398AB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68" w:hanging="36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God is not unjust; He will not forget your work and the love you have shown Him as you have helped His people and continue to help them. (Heb</w:t>
      </w:r>
      <w:r w:rsidRPr="000436BB">
        <w:rPr>
          <w:rFonts w:ascii="Calibri" w:hAnsi="Calibri" w:cs="Calibri"/>
          <w:spacing w:val="-14"/>
        </w:rPr>
        <w:t xml:space="preserve"> </w:t>
      </w:r>
      <w:r w:rsidRPr="000436BB">
        <w:rPr>
          <w:rFonts w:ascii="Calibri" w:hAnsi="Calibri" w:cs="Calibri"/>
        </w:rPr>
        <w:t>6:10)</w:t>
      </w:r>
    </w:p>
    <w:p w14:paraId="4824AF43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79" w:lineRule="exact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Your God is with you and takes great delight in you. He will quiet you with His love. (Zep</w:t>
      </w:r>
      <w:r w:rsidRPr="000436BB">
        <w:rPr>
          <w:rFonts w:ascii="Calibri" w:hAnsi="Calibri" w:cs="Calibri"/>
          <w:spacing w:val="-16"/>
        </w:rPr>
        <w:t xml:space="preserve"> </w:t>
      </w:r>
      <w:r w:rsidRPr="000436BB">
        <w:rPr>
          <w:rFonts w:ascii="Calibri" w:hAnsi="Calibri" w:cs="Calibri"/>
        </w:rPr>
        <w:t>3:17)</w:t>
      </w:r>
    </w:p>
    <w:p w14:paraId="426480B2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1" w:hanging="36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Be content with what you have, because God has said, “Never will I leave you; never will I forsake you.” (Heb</w:t>
      </w:r>
      <w:r w:rsidRPr="000436BB">
        <w:rPr>
          <w:rFonts w:ascii="Calibri" w:hAnsi="Calibri" w:cs="Calibri"/>
          <w:spacing w:val="-23"/>
        </w:rPr>
        <w:t xml:space="preserve"> </w:t>
      </w:r>
      <w:r w:rsidRPr="000436BB">
        <w:rPr>
          <w:rFonts w:ascii="Calibri" w:hAnsi="Calibri" w:cs="Calibri"/>
        </w:rPr>
        <w:t>13:5)</w:t>
      </w:r>
    </w:p>
    <w:p w14:paraId="24AA00F6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If God is for us, who can be against us? (Ro</w:t>
      </w:r>
      <w:r w:rsidRPr="000436BB">
        <w:rPr>
          <w:rFonts w:ascii="Calibri" w:hAnsi="Calibri" w:cs="Calibri"/>
          <w:spacing w:val="-8"/>
        </w:rPr>
        <w:t xml:space="preserve"> </w:t>
      </w:r>
      <w:r w:rsidRPr="000436BB">
        <w:rPr>
          <w:rFonts w:ascii="Calibri" w:hAnsi="Calibri" w:cs="Calibri"/>
        </w:rPr>
        <w:t>8:31)</w:t>
      </w:r>
    </w:p>
    <w:p w14:paraId="28F39E1B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Nothing in all creation will be able to separate us from the love of God. (Ro</w:t>
      </w:r>
      <w:r w:rsidRPr="000436BB">
        <w:rPr>
          <w:rFonts w:ascii="Calibri" w:hAnsi="Calibri" w:cs="Calibri"/>
          <w:spacing w:val="-6"/>
        </w:rPr>
        <w:t xml:space="preserve"> </w:t>
      </w:r>
      <w:r w:rsidRPr="000436BB">
        <w:rPr>
          <w:rFonts w:ascii="Calibri" w:hAnsi="Calibri" w:cs="Calibri"/>
        </w:rPr>
        <w:t>8:39)</w:t>
      </w:r>
    </w:p>
    <w:p w14:paraId="25054940" w14:textId="51297870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64" w:hanging="360"/>
        <w:rPr>
          <w:rFonts w:ascii="Symbol" w:hAnsi="Symbol" w:cs="Symbol"/>
          <w:color w:val="000000"/>
          <w:sz w:val="24"/>
          <w:szCs w:val="24"/>
        </w:rPr>
      </w:pPr>
      <w:r w:rsidRPr="000436BB">
        <w:rPr>
          <w:rFonts w:ascii="Calibri" w:hAnsi="Calibri" w:cs="Calibri"/>
        </w:rPr>
        <w:t>No eye has seen, no ear has heard, no mind has conceived what God has prepared for those who love Him</w:t>
      </w:r>
      <w:r w:rsidRPr="000436BB">
        <w:rPr>
          <w:rFonts w:ascii="Times New Roman" w:hAnsi="Times New Roman" w:cs="Times New Roman"/>
          <w:sz w:val="24"/>
          <w:szCs w:val="24"/>
        </w:rPr>
        <w:t>. (</w:t>
      </w:r>
      <w:r w:rsidRPr="000436BB">
        <w:rPr>
          <w:rFonts w:ascii="Calibri" w:hAnsi="Calibri" w:cs="Calibri"/>
        </w:rPr>
        <w:t>1Co</w:t>
      </w:r>
      <w:r w:rsidRPr="000436BB">
        <w:rPr>
          <w:rFonts w:ascii="Calibri" w:hAnsi="Calibri" w:cs="Calibri"/>
          <w:spacing w:val="-9"/>
        </w:rPr>
        <w:t xml:space="preserve"> </w:t>
      </w:r>
      <w:r w:rsidRPr="000436BB">
        <w:rPr>
          <w:rFonts w:ascii="Calibri" w:hAnsi="Calibri" w:cs="Calibri"/>
        </w:rPr>
        <w:t>2:9)</w:t>
      </w:r>
    </w:p>
    <w:p w14:paraId="3EFE4504" w14:textId="3BAA8C9C" w:rsidR="000436BB" w:rsidRDefault="000436BB" w:rsidP="000436BB">
      <w:p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64"/>
        <w:rPr>
          <w:rFonts w:ascii="Calibri" w:hAnsi="Calibri" w:cs="Calibri"/>
        </w:rPr>
      </w:pPr>
    </w:p>
    <w:p w14:paraId="18E11491" w14:textId="0DDEB4A1" w:rsidR="000436BB" w:rsidRDefault="000436BB" w:rsidP="000436BB">
      <w:p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64"/>
        <w:rPr>
          <w:rFonts w:ascii="Calibri" w:hAnsi="Calibri" w:cs="Calibri"/>
        </w:rPr>
      </w:pPr>
    </w:p>
    <w:p w14:paraId="4775FB03" w14:textId="77777777" w:rsid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0"/>
        <w:outlineLvl w:val="1"/>
        <w:rPr>
          <w:rFonts w:ascii="Calibri" w:hAnsi="Calibri" w:cs="Calibri"/>
          <w:b/>
          <w:bCs/>
        </w:rPr>
      </w:pPr>
    </w:p>
    <w:p w14:paraId="35E343B6" w14:textId="57C54F09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0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lastRenderedPageBreak/>
        <w:t>Our Responsibility as Recipients of God’s Love</w:t>
      </w:r>
    </w:p>
    <w:p w14:paraId="6AA95F5A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God is spirit, and His worshipers must worship Him in spirit and in truth. (Jn</w:t>
      </w:r>
      <w:r w:rsidRPr="000436BB">
        <w:rPr>
          <w:rFonts w:ascii="Calibri" w:hAnsi="Calibri" w:cs="Calibri"/>
          <w:spacing w:val="-11"/>
        </w:rPr>
        <w:t xml:space="preserve"> </w:t>
      </w:r>
      <w:r w:rsidRPr="000436BB">
        <w:rPr>
          <w:rFonts w:ascii="Calibri" w:hAnsi="Calibri" w:cs="Calibri"/>
        </w:rPr>
        <w:t>4:24)</w:t>
      </w:r>
    </w:p>
    <w:p w14:paraId="7EBBEF69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Dear friends, since God so loved us, we also ought to love one another. (1Jn</w:t>
      </w:r>
      <w:r w:rsidRPr="000436BB">
        <w:rPr>
          <w:rFonts w:ascii="Calibri" w:hAnsi="Calibri" w:cs="Calibri"/>
          <w:spacing w:val="-5"/>
        </w:rPr>
        <w:t xml:space="preserve"> </w:t>
      </w:r>
      <w:r w:rsidRPr="000436BB">
        <w:rPr>
          <w:rFonts w:ascii="Calibri" w:hAnsi="Calibri" w:cs="Calibri"/>
        </w:rPr>
        <w:t>4:11)</w:t>
      </w:r>
    </w:p>
    <w:p w14:paraId="0ADC88AF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Whoever does not love does not know God, because God is love. (1Jn</w:t>
      </w:r>
      <w:r w:rsidRPr="000436BB">
        <w:rPr>
          <w:rFonts w:ascii="Calibri" w:hAnsi="Calibri" w:cs="Calibri"/>
          <w:spacing w:val="-7"/>
        </w:rPr>
        <w:t xml:space="preserve"> </w:t>
      </w:r>
      <w:r w:rsidRPr="000436BB">
        <w:rPr>
          <w:rFonts w:ascii="Calibri" w:hAnsi="Calibri" w:cs="Calibri"/>
        </w:rPr>
        <w:t>4:8)</w:t>
      </w:r>
    </w:p>
    <w:p w14:paraId="497446AA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Be of one mind, live in peace, and the God of love and peace will be with you. (2Co</w:t>
      </w:r>
      <w:r w:rsidRPr="000436BB">
        <w:rPr>
          <w:rFonts w:ascii="Calibri" w:hAnsi="Calibri" w:cs="Calibri"/>
          <w:spacing w:val="-21"/>
        </w:rPr>
        <w:t xml:space="preserve"> </w:t>
      </w:r>
      <w:r w:rsidRPr="000436BB">
        <w:rPr>
          <w:rFonts w:ascii="Calibri" w:hAnsi="Calibri" w:cs="Calibri"/>
        </w:rPr>
        <w:t>13:11)</w:t>
      </w:r>
    </w:p>
    <w:p w14:paraId="0CC7BE3A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8" w:hanging="36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We know and rely on the love God has for us. God is love. Whoever lives in love lives in God, and God in him. (1Jn</w:t>
      </w:r>
      <w:r w:rsidRPr="000436BB">
        <w:rPr>
          <w:rFonts w:ascii="Calibri" w:hAnsi="Calibri" w:cs="Calibri"/>
          <w:spacing w:val="-19"/>
        </w:rPr>
        <w:t xml:space="preserve"> </w:t>
      </w:r>
      <w:r w:rsidRPr="000436BB">
        <w:rPr>
          <w:rFonts w:ascii="Calibri" w:hAnsi="Calibri" w:cs="Calibri"/>
        </w:rPr>
        <w:t>4:16)</w:t>
      </w:r>
    </w:p>
    <w:p w14:paraId="65D98212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210" w:hanging="36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Dear friends, let us love one another, for love comes from God. Everyone who loves has been born of God and knows God. (1Jn</w:t>
      </w:r>
      <w:r w:rsidRPr="000436BB">
        <w:rPr>
          <w:rFonts w:ascii="Calibri" w:hAnsi="Calibri" w:cs="Calibri"/>
          <w:spacing w:val="-21"/>
        </w:rPr>
        <w:t xml:space="preserve"> </w:t>
      </w:r>
      <w:r w:rsidRPr="000436BB">
        <w:rPr>
          <w:rFonts w:ascii="Calibri" w:hAnsi="Calibri" w:cs="Calibri"/>
        </w:rPr>
        <w:t>4:7)</w:t>
      </w:r>
    </w:p>
    <w:p w14:paraId="645FE5EC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If we love one another, God lives in us and his love is made complete in us. (1Jn</w:t>
      </w:r>
      <w:r w:rsidRPr="000436BB">
        <w:rPr>
          <w:rFonts w:ascii="Calibri" w:hAnsi="Calibri" w:cs="Calibri"/>
          <w:spacing w:val="-14"/>
        </w:rPr>
        <w:t xml:space="preserve"> </w:t>
      </w:r>
      <w:r w:rsidRPr="000436BB">
        <w:rPr>
          <w:rFonts w:ascii="Calibri" w:hAnsi="Calibri" w:cs="Calibri"/>
        </w:rPr>
        <w:t>4:12)</w:t>
      </w:r>
    </w:p>
    <w:p w14:paraId="4E047277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14:paraId="1BA81001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outlineLvl w:val="1"/>
        <w:rPr>
          <w:rFonts w:ascii="Calibri" w:hAnsi="Calibri" w:cs="Calibri"/>
          <w:b/>
          <w:bCs/>
        </w:rPr>
      </w:pPr>
      <w:r w:rsidRPr="000436BB">
        <w:rPr>
          <w:rFonts w:ascii="Calibri" w:hAnsi="Calibri" w:cs="Calibri"/>
          <w:b/>
          <w:bCs/>
        </w:rPr>
        <w:t>Prayer for Divine Love</w:t>
      </w:r>
    </w:p>
    <w:p w14:paraId="197AC8DD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May the Father direct your hearts into God’s love. (2Th</w:t>
      </w:r>
      <w:r w:rsidRPr="000436BB">
        <w:rPr>
          <w:rFonts w:ascii="Calibri" w:hAnsi="Calibri" w:cs="Calibri"/>
          <w:spacing w:val="-4"/>
        </w:rPr>
        <w:t xml:space="preserve"> </w:t>
      </w:r>
      <w:r w:rsidRPr="000436BB">
        <w:rPr>
          <w:rFonts w:ascii="Calibri" w:hAnsi="Calibri" w:cs="Calibri"/>
        </w:rPr>
        <w:t>3:5)</w:t>
      </w:r>
    </w:p>
    <w:p w14:paraId="1678793D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49" w:hanging="36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</w:rPr>
        <w:t>May you be rooted and established in the Divine Love, and grasp how wide and long and high and deep is the love of God. (Eph</w:t>
      </w:r>
      <w:r w:rsidRPr="000436BB">
        <w:rPr>
          <w:rFonts w:ascii="Calibri" w:hAnsi="Calibri" w:cs="Calibri"/>
          <w:spacing w:val="-24"/>
        </w:rPr>
        <w:t xml:space="preserve"> </w:t>
      </w:r>
      <w:r w:rsidRPr="000436BB">
        <w:rPr>
          <w:rFonts w:ascii="Calibri" w:hAnsi="Calibri" w:cs="Calibri"/>
        </w:rPr>
        <w:t>3:17-18)</w:t>
      </w:r>
    </w:p>
    <w:p w14:paraId="26CFE06B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2319" w:hanging="360"/>
        <w:rPr>
          <w:rFonts w:ascii="Symbol" w:hAnsi="Symbol" w:cs="Symbol"/>
          <w:color w:val="000000"/>
          <w:sz w:val="24"/>
          <w:szCs w:val="24"/>
        </w:rPr>
      </w:pPr>
      <w:r w:rsidRPr="000436BB">
        <w:rPr>
          <w:rFonts w:ascii="Calibri" w:hAnsi="Calibri" w:cs="Calibri"/>
        </w:rPr>
        <w:t>May you know the Divine Love that surpasses knowledge and be filled with it. (Eph</w:t>
      </w:r>
      <w:r w:rsidRPr="000436BB">
        <w:rPr>
          <w:rFonts w:ascii="Calibri" w:hAnsi="Calibri" w:cs="Calibri"/>
          <w:spacing w:val="-15"/>
        </w:rPr>
        <w:t xml:space="preserve"> </w:t>
      </w:r>
      <w:r w:rsidRPr="000436BB">
        <w:rPr>
          <w:rFonts w:ascii="Calibri" w:hAnsi="Calibri" w:cs="Calibri"/>
        </w:rPr>
        <w:t>3:19)</w:t>
      </w:r>
    </w:p>
    <w:p w14:paraId="0FE138BF" w14:textId="77777777" w:rsidR="000436BB" w:rsidRPr="000436BB" w:rsidRDefault="000436BB" w:rsidP="000436BB">
      <w:pPr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outlineLvl w:val="0"/>
        <w:rPr>
          <w:rFonts w:ascii="Symbol" w:hAnsi="Symbol" w:cs="Symbol"/>
          <w:color w:val="000000"/>
        </w:rPr>
      </w:pPr>
      <w:r w:rsidRPr="000436BB">
        <w:rPr>
          <w:rFonts w:ascii="Calibri" w:hAnsi="Calibri" w:cs="Calibri"/>
          <w:sz w:val="24"/>
          <w:szCs w:val="24"/>
        </w:rPr>
        <w:t>May your love abound more and more in knowledge and depth of</w:t>
      </w:r>
    </w:p>
    <w:p w14:paraId="4E4AC2FD" w14:textId="77777777" w:rsidR="000436BB" w:rsidRPr="000436BB" w:rsidRDefault="000436BB" w:rsidP="000436B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firstLine="361"/>
        <w:rPr>
          <w:rFonts w:ascii="Calibri" w:hAnsi="Calibri" w:cs="Calibri"/>
          <w:sz w:val="24"/>
          <w:szCs w:val="24"/>
        </w:rPr>
      </w:pPr>
      <w:r w:rsidRPr="000436BB">
        <w:rPr>
          <w:rFonts w:ascii="Calibri" w:hAnsi="Calibri" w:cs="Calibri"/>
          <w:sz w:val="24"/>
          <w:szCs w:val="24"/>
        </w:rPr>
        <w:t>insight. (Phil 1:9)</w:t>
      </w:r>
    </w:p>
    <w:p w14:paraId="556EB56D" w14:textId="77777777" w:rsidR="00CC04E3" w:rsidRDefault="00CC04E3"/>
    <w:sectPr w:rsidR="00CC04E3" w:rsidSect="000436BB">
      <w:type w:val="continuous"/>
      <w:pgSz w:w="1191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7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4" w:hanging="361"/>
      </w:pPr>
    </w:lvl>
    <w:lvl w:ilvl="2">
      <w:numFmt w:val="bullet"/>
      <w:lvlText w:val="•"/>
      <w:lvlJc w:val="left"/>
      <w:pPr>
        <w:ind w:left="2329" w:hanging="361"/>
      </w:pPr>
    </w:lvl>
    <w:lvl w:ilvl="3">
      <w:numFmt w:val="bullet"/>
      <w:lvlText w:val="•"/>
      <w:lvlJc w:val="left"/>
      <w:pPr>
        <w:ind w:left="3253" w:hanging="361"/>
      </w:pPr>
    </w:lvl>
    <w:lvl w:ilvl="4">
      <w:numFmt w:val="bullet"/>
      <w:lvlText w:val="•"/>
      <w:lvlJc w:val="left"/>
      <w:pPr>
        <w:ind w:left="4178" w:hanging="361"/>
      </w:pPr>
    </w:lvl>
    <w:lvl w:ilvl="5">
      <w:numFmt w:val="bullet"/>
      <w:lvlText w:val="•"/>
      <w:lvlJc w:val="left"/>
      <w:pPr>
        <w:ind w:left="5103" w:hanging="361"/>
      </w:pPr>
    </w:lvl>
    <w:lvl w:ilvl="6">
      <w:numFmt w:val="bullet"/>
      <w:lvlText w:val="•"/>
      <w:lvlJc w:val="left"/>
      <w:pPr>
        <w:ind w:left="6027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77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47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5" w:hanging="361"/>
      </w:pPr>
    </w:lvl>
    <w:lvl w:ilvl="2">
      <w:numFmt w:val="bullet"/>
      <w:lvlText w:val="•"/>
      <w:lvlJc w:val="left"/>
      <w:pPr>
        <w:ind w:left="1799" w:hanging="361"/>
      </w:pPr>
    </w:lvl>
    <w:lvl w:ilvl="3">
      <w:numFmt w:val="bullet"/>
      <w:lvlText w:val="•"/>
      <w:lvlJc w:val="left"/>
      <w:pPr>
        <w:ind w:left="2463" w:hanging="361"/>
      </w:pPr>
    </w:lvl>
    <w:lvl w:ilvl="4">
      <w:numFmt w:val="bullet"/>
      <w:lvlText w:val="•"/>
      <w:lvlJc w:val="left"/>
      <w:pPr>
        <w:ind w:left="3128" w:hanging="361"/>
      </w:pPr>
    </w:lvl>
    <w:lvl w:ilvl="5">
      <w:numFmt w:val="bullet"/>
      <w:lvlText w:val="•"/>
      <w:lvlJc w:val="left"/>
      <w:pPr>
        <w:ind w:left="3792" w:hanging="361"/>
      </w:pPr>
    </w:lvl>
    <w:lvl w:ilvl="6">
      <w:numFmt w:val="bullet"/>
      <w:lvlText w:val="•"/>
      <w:lvlJc w:val="left"/>
      <w:pPr>
        <w:ind w:left="4456" w:hanging="361"/>
      </w:pPr>
    </w:lvl>
    <w:lvl w:ilvl="7">
      <w:numFmt w:val="bullet"/>
      <w:lvlText w:val="•"/>
      <w:lvlJc w:val="left"/>
      <w:pPr>
        <w:ind w:left="5121" w:hanging="361"/>
      </w:pPr>
    </w:lvl>
    <w:lvl w:ilvl="8">
      <w:numFmt w:val="bullet"/>
      <w:lvlText w:val="•"/>
      <w:lvlJc w:val="left"/>
      <w:pPr>
        <w:ind w:left="5785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47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4" w:hanging="361"/>
      </w:pPr>
    </w:lvl>
    <w:lvl w:ilvl="2">
      <w:numFmt w:val="bullet"/>
      <w:lvlText w:val="•"/>
      <w:lvlJc w:val="left"/>
      <w:pPr>
        <w:ind w:left="2329" w:hanging="361"/>
      </w:pPr>
    </w:lvl>
    <w:lvl w:ilvl="3">
      <w:numFmt w:val="bullet"/>
      <w:lvlText w:val="•"/>
      <w:lvlJc w:val="left"/>
      <w:pPr>
        <w:ind w:left="3253" w:hanging="361"/>
      </w:pPr>
    </w:lvl>
    <w:lvl w:ilvl="4">
      <w:numFmt w:val="bullet"/>
      <w:lvlText w:val="•"/>
      <w:lvlJc w:val="left"/>
      <w:pPr>
        <w:ind w:left="4178" w:hanging="361"/>
      </w:pPr>
    </w:lvl>
    <w:lvl w:ilvl="5">
      <w:numFmt w:val="bullet"/>
      <w:lvlText w:val="•"/>
      <w:lvlJc w:val="left"/>
      <w:pPr>
        <w:ind w:left="5103" w:hanging="361"/>
      </w:pPr>
    </w:lvl>
    <w:lvl w:ilvl="6">
      <w:numFmt w:val="bullet"/>
      <w:lvlText w:val="•"/>
      <w:lvlJc w:val="left"/>
      <w:pPr>
        <w:ind w:left="6027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77" w:hanging="36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47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04" w:hanging="361"/>
      </w:pPr>
    </w:lvl>
    <w:lvl w:ilvl="2">
      <w:numFmt w:val="bullet"/>
      <w:lvlText w:val="•"/>
      <w:lvlJc w:val="left"/>
      <w:pPr>
        <w:ind w:left="2329" w:hanging="361"/>
      </w:pPr>
    </w:lvl>
    <w:lvl w:ilvl="3">
      <w:numFmt w:val="bullet"/>
      <w:lvlText w:val="•"/>
      <w:lvlJc w:val="left"/>
      <w:pPr>
        <w:ind w:left="3253" w:hanging="361"/>
      </w:pPr>
    </w:lvl>
    <w:lvl w:ilvl="4">
      <w:numFmt w:val="bullet"/>
      <w:lvlText w:val="•"/>
      <w:lvlJc w:val="left"/>
      <w:pPr>
        <w:ind w:left="4178" w:hanging="361"/>
      </w:pPr>
    </w:lvl>
    <w:lvl w:ilvl="5">
      <w:numFmt w:val="bullet"/>
      <w:lvlText w:val="•"/>
      <w:lvlJc w:val="left"/>
      <w:pPr>
        <w:ind w:left="5103" w:hanging="361"/>
      </w:pPr>
    </w:lvl>
    <w:lvl w:ilvl="6">
      <w:numFmt w:val="bullet"/>
      <w:lvlText w:val="•"/>
      <w:lvlJc w:val="left"/>
      <w:pPr>
        <w:ind w:left="6027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77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36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92" w:hanging="361"/>
      </w:pPr>
    </w:lvl>
    <w:lvl w:ilvl="2">
      <w:numFmt w:val="bullet"/>
      <w:lvlText w:val="•"/>
      <w:lvlJc w:val="left"/>
      <w:pPr>
        <w:ind w:left="1624" w:hanging="361"/>
      </w:pPr>
    </w:lvl>
    <w:lvl w:ilvl="3">
      <w:numFmt w:val="bullet"/>
      <w:lvlText w:val="•"/>
      <w:lvlJc w:val="left"/>
      <w:pPr>
        <w:ind w:left="2257" w:hanging="361"/>
      </w:pPr>
    </w:lvl>
    <w:lvl w:ilvl="4">
      <w:numFmt w:val="bullet"/>
      <w:lvlText w:val="•"/>
      <w:lvlJc w:val="left"/>
      <w:pPr>
        <w:ind w:left="2889" w:hanging="361"/>
      </w:pPr>
    </w:lvl>
    <w:lvl w:ilvl="5">
      <w:numFmt w:val="bullet"/>
      <w:lvlText w:val="•"/>
      <w:lvlJc w:val="left"/>
      <w:pPr>
        <w:ind w:left="3522" w:hanging="361"/>
      </w:pPr>
    </w:lvl>
    <w:lvl w:ilvl="6">
      <w:numFmt w:val="bullet"/>
      <w:lvlText w:val="•"/>
      <w:lvlJc w:val="left"/>
      <w:pPr>
        <w:ind w:left="4154" w:hanging="361"/>
      </w:pPr>
    </w:lvl>
    <w:lvl w:ilvl="7">
      <w:numFmt w:val="bullet"/>
      <w:lvlText w:val="•"/>
      <w:lvlJc w:val="left"/>
      <w:pPr>
        <w:ind w:left="4787" w:hanging="361"/>
      </w:pPr>
    </w:lvl>
    <w:lvl w:ilvl="8">
      <w:numFmt w:val="bullet"/>
      <w:lvlText w:val="•"/>
      <w:lvlJc w:val="left"/>
      <w:pPr>
        <w:ind w:left="5419" w:hanging="361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470" w:hanging="361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404" w:hanging="361"/>
      </w:pPr>
    </w:lvl>
    <w:lvl w:ilvl="2">
      <w:numFmt w:val="bullet"/>
      <w:lvlText w:val="•"/>
      <w:lvlJc w:val="left"/>
      <w:pPr>
        <w:ind w:left="2329" w:hanging="361"/>
      </w:pPr>
    </w:lvl>
    <w:lvl w:ilvl="3">
      <w:numFmt w:val="bullet"/>
      <w:lvlText w:val="•"/>
      <w:lvlJc w:val="left"/>
      <w:pPr>
        <w:ind w:left="3253" w:hanging="361"/>
      </w:pPr>
    </w:lvl>
    <w:lvl w:ilvl="4">
      <w:numFmt w:val="bullet"/>
      <w:lvlText w:val="•"/>
      <w:lvlJc w:val="left"/>
      <w:pPr>
        <w:ind w:left="4178" w:hanging="361"/>
      </w:pPr>
    </w:lvl>
    <w:lvl w:ilvl="5">
      <w:numFmt w:val="bullet"/>
      <w:lvlText w:val="•"/>
      <w:lvlJc w:val="left"/>
      <w:pPr>
        <w:ind w:left="5103" w:hanging="361"/>
      </w:pPr>
    </w:lvl>
    <w:lvl w:ilvl="6">
      <w:numFmt w:val="bullet"/>
      <w:lvlText w:val="•"/>
      <w:lvlJc w:val="left"/>
      <w:pPr>
        <w:ind w:left="6027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77" w:hanging="361"/>
      </w:pPr>
    </w:lvl>
  </w:abstractNum>
  <w:num w:numId="1" w16cid:durableId="623275789">
    <w:abstractNumId w:val="5"/>
  </w:num>
  <w:num w:numId="2" w16cid:durableId="155414134">
    <w:abstractNumId w:val="4"/>
  </w:num>
  <w:num w:numId="3" w16cid:durableId="2110851432">
    <w:abstractNumId w:val="3"/>
  </w:num>
  <w:num w:numId="4" w16cid:durableId="346055593">
    <w:abstractNumId w:val="2"/>
  </w:num>
  <w:num w:numId="5" w16cid:durableId="275258616">
    <w:abstractNumId w:val="1"/>
  </w:num>
  <w:num w:numId="6" w16cid:durableId="13718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BB"/>
    <w:rsid w:val="000436BB"/>
    <w:rsid w:val="00164ABC"/>
    <w:rsid w:val="00C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4BEA"/>
  <w15:chartTrackingRefBased/>
  <w15:docId w15:val="{473A1237-84C7-4900-85C3-B4139F0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436BB"/>
    <w:pPr>
      <w:autoSpaceDE w:val="0"/>
      <w:autoSpaceDN w:val="0"/>
      <w:adjustRightInd w:val="0"/>
      <w:spacing w:after="0" w:line="240" w:lineRule="auto"/>
      <w:ind w:left="39" w:hanging="361"/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0436BB"/>
    <w:pPr>
      <w:autoSpaceDE w:val="0"/>
      <w:autoSpaceDN w:val="0"/>
      <w:adjustRightInd w:val="0"/>
      <w:spacing w:before="60" w:after="0" w:line="240" w:lineRule="auto"/>
      <w:ind w:left="11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36BB"/>
    <w:rPr>
      <w:rFonts w:ascii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436BB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436BB"/>
    <w:pPr>
      <w:autoSpaceDE w:val="0"/>
      <w:autoSpaceDN w:val="0"/>
      <w:adjustRightInd w:val="0"/>
      <w:spacing w:after="0" w:line="240" w:lineRule="auto"/>
      <w:ind w:left="470" w:hanging="361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36BB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0436BB"/>
    <w:pPr>
      <w:autoSpaceDE w:val="0"/>
      <w:autoSpaceDN w:val="0"/>
      <w:adjustRightInd w:val="0"/>
      <w:spacing w:after="0" w:line="240" w:lineRule="auto"/>
      <w:ind w:left="470" w:hanging="36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Peck</dc:creator>
  <cp:keywords/>
  <dc:description/>
  <cp:lastModifiedBy>Eva Peck</cp:lastModifiedBy>
  <cp:revision>1</cp:revision>
  <dcterms:created xsi:type="dcterms:W3CDTF">2023-01-14T22:23:00Z</dcterms:created>
  <dcterms:modified xsi:type="dcterms:W3CDTF">2023-01-14T22:35:00Z</dcterms:modified>
</cp:coreProperties>
</file>